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31" w:rsidRPr="00100E31" w:rsidRDefault="00C43F03" w:rsidP="00100E31">
      <w:pPr>
        <w:jc w:val="center"/>
        <w:rPr>
          <w:rFonts w:ascii="Goudy Stout" w:eastAsia="Times New Roman" w:hAnsi="Goudy Stout" w:cs="Times New Roman"/>
          <w:b/>
          <w:sz w:val="40"/>
          <w:szCs w:val="40"/>
          <w:u w:val="single"/>
        </w:rPr>
      </w:pPr>
      <w:bookmarkStart w:id="0" w:name="Verdatum"/>
      <w:bookmarkEnd w:id="0"/>
      <w:r w:rsidRPr="00100E31">
        <w:rPr>
          <w:rFonts w:ascii="Goudy Stout" w:eastAsia="Times New Roman" w:hAnsi="Goudy Stout" w:cs="Times New Roman"/>
          <w:b/>
          <w:sz w:val="40"/>
          <w:szCs w:val="40"/>
          <w:u w:val="single"/>
        </w:rPr>
        <w:t xml:space="preserve">Fox Chase Soccer Club </w:t>
      </w:r>
    </w:p>
    <w:p w:rsidR="009C6D14" w:rsidRPr="00100E31" w:rsidRDefault="00C43F03" w:rsidP="00100E31">
      <w:pPr>
        <w:jc w:val="center"/>
        <w:rPr>
          <w:rFonts w:eastAsia="Times New Roman" w:cs="Times New Roman"/>
          <w:b/>
          <w:color w:val="FF0000"/>
          <w:sz w:val="40"/>
          <w:szCs w:val="40"/>
        </w:rPr>
      </w:pPr>
      <w:r w:rsidRPr="00100E31">
        <w:rPr>
          <w:rFonts w:ascii="Goudy Stout" w:eastAsia="Times New Roman" w:hAnsi="Goudy Stout" w:cs="Times New Roman"/>
          <w:b/>
          <w:sz w:val="40"/>
          <w:szCs w:val="40"/>
          <w:u w:val="single"/>
        </w:rPr>
        <w:t>Past Presidents</w:t>
      </w:r>
    </w:p>
    <w:p w:rsidR="009C6D14" w:rsidRDefault="009C6D14">
      <w:pPr>
        <w:rPr>
          <w:rFonts w:eastAsia="Times New Roman" w:cs="Times New Roman"/>
          <w:szCs w:val="24"/>
        </w:rPr>
      </w:pPr>
    </w:p>
    <w:p w:rsidR="009C6D14" w:rsidRDefault="009C6D14">
      <w:pPr>
        <w:rPr>
          <w:rFonts w:eastAsia="Times New Roman" w:cs="Times New Roman"/>
          <w:szCs w:val="24"/>
        </w:rPr>
      </w:pPr>
    </w:p>
    <w:p w:rsidR="009C6D14" w:rsidRDefault="00C43F03" w:rsidP="00100E31">
      <w:pPr>
        <w:jc w:val="center"/>
        <w:rPr>
          <w:rFonts w:eastAsia="Times New Roman" w:cs="Times New Roman"/>
          <w:szCs w:val="24"/>
        </w:rPr>
      </w:pPr>
      <w:r>
        <w:rPr>
          <w:rFonts w:ascii="Impact" w:eastAsia="Times New Roman" w:hAnsi="Impact" w:cs="Times New Roman"/>
          <w:color w:val="000066"/>
          <w:sz w:val="30"/>
          <w:szCs w:val="30"/>
        </w:rPr>
        <w:t>Bill Costello 2012-</w:t>
      </w:r>
      <w:r w:rsidR="00100E31">
        <w:rPr>
          <w:rFonts w:ascii="Impact" w:eastAsia="Times New Roman" w:hAnsi="Impact" w:cs="Times New Roman"/>
          <w:color w:val="000066"/>
          <w:sz w:val="30"/>
          <w:szCs w:val="30"/>
        </w:rPr>
        <w:t xml:space="preserve"> to Present</w:t>
      </w:r>
    </w:p>
    <w:p w:rsidR="00100E31" w:rsidRDefault="00100E31" w:rsidP="00100E31">
      <w:pPr>
        <w:jc w:val="center"/>
        <w:rPr>
          <w:rFonts w:eastAsia="Times New Roman" w:cs="Times New Roman"/>
          <w:szCs w:val="24"/>
        </w:rPr>
      </w:pPr>
      <w:r>
        <w:rPr>
          <w:rFonts w:ascii="Impact" w:eastAsia="Times New Roman" w:hAnsi="Impact" w:cs="Times New Roman"/>
          <w:color w:val="000066"/>
          <w:sz w:val="30"/>
          <w:szCs w:val="30"/>
        </w:rPr>
        <w:t>Jim Tracey 2005-2012</w:t>
      </w:r>
    </w:p>
    <w:p w:rsidR="00100E31" w:rsidRDefault="00100E31" w:rsidP="00100E31">
      <w:pPr>
        <w:jc w:val="center"/>
        <w:rPr>
          <w:rFonts w:eastAsia="Times New Roman" w:cs="Times New Roman"/>
          <w:szCs w:val="24"/>
        </w:rPr>
      </w:pPr>
      <w:r>
        <w:rPr>
          <w:rFonts w:ascii="Impact" w:eastAsia="Times New Roman" w:hAnsi="Impact" w:cs="Times New Roman"/>
          <w:color w:val="000066"/>
          <w:sz w:val="30"/>
          <w:szCs w:val="30"/>
        </w:rPr>
        <w:t xml:space="preserve">Ed </w:t>
      </w:r>
      <w:proofErr w:type="spellStart"/>
      <w:r>
        <w:rPr>
          <w:rFonts w:ascii="Impact" w:eastAsia="Times New Roman" w:hAnsi="Impact" w:cs="Times New Roman"/>
          <w:color w:val="000066"/>
          <w:sz w:val="30"/>
          <w:szCs w:val="30"/>
        </w:rPr>
        <w:t>Lieber</w:t>
      </w:r>
      <w:proofErr w:type="spellEnd"/>
      <w:r>
        <w:rPr>
          <w:rFonts w:ascii="Impact" w:eastAsia="Times New Roman" w:hAnsi="Impact" w:cs="Times New Roman"/>
          <w:color w:val="000066"/>
          <w:sz w:val="30"/>
          <w:szCs w:val="30"/>
        </w:rPr>
        <w:t xml:space="preserve"> 2002-2005</w:t>
      </w:r>
    </w:p>
    <w:p w:rsidR="00100E31" w:rsidRDefault="00100E31" w:rsidP="00100E31">
      <w:pPr>
        <w:jc w:val="center"/>
        <w:rPr>
          <w:rFonts w:eastAsia="Times New Roman" w:cs="Times New Roman"/>
          <w:szCs w:val="24"/>
        </w:rPr>
      </w:pPr>
      <w:r>
        <w:rPr>
          <w:rFonts w:ascii="Impact" w:eastAsia="Times New Roman" w:hAnsi="Impact" w:cs="Times New Roman"/>
          <w:color w:val="000066"/>
          <w:sz w:val="30"/>
          <w:szCs w:val="30"/>
        </w:rPr>
        <w:t>Jay Comly 1999-2001</w:t>
      </w:r>
    </w:p>
    <w:p w:rsidR="00100E31" w:rsidRDefault="00100E31" w:rsidP="00100E31">
      <w:pPr>
        <w:jc w:val="center"/>
        <w:rPr>
          <w:rFonts w:eastAsia="Times New Roman" w:cs="Times New Roman"/>
          <w:szCs w:val="24"/>
        </w:rPr>
      </w:pPr>
      <w:r>
        <w:rPr>
          <w:rFonts w:ascii="Impact" w:eastAsia="Times New Roman" w:hAnsi="Impact" w:cs="Times New Roman"/>
          <w:color w:val="000066"/>
          <w:sz w:val="30"/>
          <w:szCs w:val="30"/>
        </w:rPr>
        <w:t>Jim Palmer 1994-1998</w:t>
      </w:r>
    </w:p>
    <w:p w:rsidR="00100E31" w:rsidRDefault="00100E31" w:rsidP="00100E31">
      <w:pPr>
        <w:jc w:val="center"/>
        <w:rPr>
          <w:rFonts w:eastAsia="Times New Roman" w:cs="Times New Roman"/>
          <w:szCs w:val="24"/>
        </w:rPr>
      </w:pPr>
      <w:r>
        <w:rPr>
          <w:rFonts w:ascii="Impact" w:eastAsia="Times New Roman" w:hAnsi="Impact" w:cs="Times New Roman"/>
          <w:color w:val="000066"/>
          <w:sz w:val="30"/>
          <w:szCs w:val="30"/>
        </w:rPr>
        <w:t>Joe Downey 1992-1993</w:t>
      </w:r>
    </w:p>
    <w:p w:rsidR="00100E31" w:rsidRDefault="00100E31" w:rsidP="00100E31">
      <w:pPr>
        <w:jc w:val="center"/>
        <w:rPr>
          <w:rFonts w:eastAsia="Times New Roman" w:cs="Times New Roman"/>
          <w:szCs w:val="24"/>
        </w:rPr>
      </w:pPr>
      <w:r>
        <w:rPr>
          <w:rFonts w:ascii="Impact" w:eastAsia="Times New Roman" w:hAnsi="Impact" w:cs="Times New Roman"/>
          <w:color w:val="000066"/>
          <w:sz w:val="30"/>
          <w:szCs w:val="30"/>
        </w:rPr>
        <w:t>Herb Breyer 1990-1991</w:t>
      </w:r>
    </w:p>
    <w:p w:rsidR="00100E31" w:rsidRDefault="00100E31" w:rsidP="00100E31">
      <w:pPr>
        <w:jc w:val="center"/>
        <w:rPr>
          <w:rFonts w:eastAsia="Times New Roman" w:cs="Times New Roman"/>
          <w:szCs w:val="24"/>
        </w:rPr>
      </w:pPr>
      <w:r>
        <w:rPr>
          <w:rFonts w:ascii="Impact" w:eastAsia="Times New Roman" w:hAnsi="Impact" w:cs="Times New Roman"/>
          <w:color w:val="000066"/>
          <w:sz w:val="30"/>
          <w:szCs w:val="30"/>
        </w:rPr>
        <w:t>Tom Ruth 1988-1989</w:t>
      </w:r>
    </w:p>
    <w:p w:rsidR="00100E31" w:rsidRDefault="00100E31" w:rsidP="00100E31">
      <w:pPr>
        <w:jc w:val="center"/>
        <w:rPr>
          <w:rFonts w:eastAsia="Times New Roman" w:cs="Times New Roman"/>
          <w:szCs w:val="24"/>
        </w:rPr>
      </w:pPr>
      <w:r>
        <w:rPr>
          <w:rFonts w:ascii="Impact" w:eastAsia="Times New Roman" w:hAnsi="Impact" w:cs="Times New Roman"/>
          <w:color w:val="000066"/>
          <w:sz w:val="30"/>
          <w:szCs w:val="30"/>
        </w:rPr>
        <w:t xml:space="preserve">Andy </w:t>
      </w:r>
      <w:proofErr w:type="spellStart"/>
      <w:r>
        <w:rPr>
          <w:rFonts w:ascii="Impact" w:eastAsia="Times New Roman" w:hAnsi="Impact" w:cs="Times New Roman"/>
          <w:color w:val="000066"/>
          <w:sz w:val="30"/>
          <w:szCs w:val="30"/>
        </w:rPr>
        <w:t>Perri</w:t>
      </w:r>
      <w:proofErr w:type="spellEnd"/>
      <w:r>
        <w:rPr>
          <w:rFonts w:ascii="Impact" w:eastAsia="Times New Roman" w:hAnsi="Impact" w:cs="Times New Roman"/>
          <w:color w:val="000066"/>
          <w:sz w:val="30"/>
          <w:szCs w:val="30"/>
        </w:rPr>
        <w:t xml:space="preserve"> 1987</w:t>
      </w:r>
    </w:p>
    <w:p w:rsidR="00100E31" w:rsidRDefault="00100E31" w:rsidP="00100E31">
      <w:pPr>
        <w:jc w:val="center"/>
        <w:rPr>
          <w:rFonts w:eastAsia="Times New Roman" w:cs="Times New Roman"/>
          <w:szCs w:val="24"/>
        </w:rPr>
      </w:pPr>
      <w:r>
        <w:rPr>
          <w:rFonts w:ascii="Impact" w:eastAsia="Times New Roman" w:hAnsi="Impact" w:cs="Times New Roman"/>
          <w:color w:val="000066"/>
          <w:sz w:val="30"/>
          <w:szCs w:val="30"/>
        </w:rPr>
        <w:t>John Linus 1986</w:t>
      </w:r>
    </w:p>
    <w:p w:rsidR="00100E31" w:rsidRDefault="00100E31" w:rsidP="00100E31">
      <w:pPr>
        <w:jc w:val="center"/>
        <w:rPr>
          <w:rFonts w:eastAsia="Times New Roman" w:cs="Times New Roman"/>
          <w:szCs w:val="24"/>
        </w:rPr>
      </w:pPr>
      <w:r>
        <w:rPr>
          <w:rFonts w:ascii="Impact" w:eastAsia="Times New Roman" w:hAnsi="Impact" w:cs="Times New Roman"/>
          <w:color w:val="000066"/>
          <w:sz w:val="30"/>
          <w:szCs w:val="30"/>
        </w:rPr>
        <w:t>Bill Carter 1983-1985</w:t>
      </w:r>
    </w:p>
    <w:p w:rsidR="00100E31" w:rsidRDefault="00100E31" w:rsidP="00100E31">
      <w:pPr>
        <w:jc w:val="center"/>
        <w:rPr>
          <w:rFonts w:eastAsia="Times New Roman" w:cs="Times New Roman"/>
          <w:szCs w:val="24"/>
        </w:rPr>
      </w:pPr>
      <w:r>
        <w:rPr>
          <w:rFonts w:ascii="Impact" w:eastAsia="Times New Roman" w:hAnsi="Impact" w:cs="Times New Roman"/>
          <w:color w:val="000066"/>
          <w:sz w:val="30"/>
          <w:szCs w:val="30"/>
        </w:rPr>
        <w:t xml:space="preserve">Larry </w:t>
      </w:r>
      <w:proofErr w:type="spellStart"/>
      <w:r>
        <w:rPr>
          <w:rFonts w:ascii="Impact" w:eastAsia="Times New Roman" w:hAnsi="Impact" w:cs="Times New Roman"/>
          <w:color w:val="000066"/>
          <w:sz w:val="30"/>
          <w:szCs w:val="30"/>
        </w:rPr>
        <w:t>Secora</w:t>
      </w:r>
      <w:proofErr w:type="spellEnd"/>
      <w:r>
        <w:rPr>
          <w:rFonts w:ascii="Impact" w:eastAsia="Times New Roman" w:hAnsi="Impact" w:cs="Times New Roman"/>
          <w:color w:val="000066"/>
          <w:sz w:val="30"/>
          <w:szCs w:val="30"/>
        </w:rPr>
        <w:t xml:space="preserve"> 1982</w:t>
      </w:r>
    </w:p>
    <w:p w:rsidR="00100E31" w:rsidRDefault="00100E31" w:rsidP="00100E31">
      <w:pPr>
        <w:jc w:val="center"/>
        <w:rPr>
          <w:rFonts w:eastAsia="Times New Roman" w:cs="Times New Roman"/>
          <w:szCs w:val="24"/>
        </w:rPr>
      </w:pPr>
      <w:r>
        <w:rPr>
          <w:rFonts w:ascii="Impact" w:eastAsia="Times New Roman" w:hAnsi="Impact" w:cs="Times New Roman"/>
          <w:color w:val="000066"/>
          <w:sz w:val="30"/>
          <w:szCs w:val="30"/>
        </w:rPr>
        <w:t>Andy Meehan 1978-1981</w:t>
      </w:r>
    </w:p>
    <w:p w:rsidR="00100E31" w:rsidRDefault="00100E31" w:rsidP="00100E31">
      <w:pPr>
        <w:jc w:val="center"/>
        <w:rPr>
          <w:rFonts w:ascii="Impact" w:eastAsia="Times New Roman" w:hAnsi="Impact" w:cs="Times New Roman"/>
          <w:color w:val="000066"/>
          <w:sz w:val="30"/>
          <w:szCs w:val="30"/>
        </w:rPr>
      </w:pPr>
      <w:r>
        <w:rPr>
          <w:rFonts w:ascii="Impact" w:eastAsia="Times New Roman" w:hAnsi="Impact" w:cs="Times New Roman"/>
          <w:color w:val="000066"/>
          <w:sz w:val="30"/>
          <w:szCs w:val="30"/>
        </w:rPr>
        <w:t>Phil Miller 1977</w:t>
      </w:r>
    </w:p>
    <w:p w:rsidR="00100E31" w:rsidRDefault="00100E31" w:rsidP="00100E31">
      <w:pPr>
        <w:jc w:val="center"/>
        <w:rPr>
          <w:rFonts w:eastAsia="Times New Roman" w:cs="Times New Roman"/>
          <w:szCs w:val="24"/>
        </w:rPr>
      </w:pPr>
      <w:r>
        <w:rPr>
          <w:rFonts w:ascii="Impact" w:eastAsia="Times New Roman" w:hAnsi="Impact" w:cs="Times New Roman"/>
          <w:color w:val="000066"/>
          <w:sz w:val="30"/>
          <w:szCs w:val="30"/>
        </w:rPr>
        <w:t>Elmer Palmer 1976</w:t>
      </w:r>
    </w:p>
    <w:p w:rsidR="00100E31" w:rsidRPr="00100E31" w:rsidRDefault="00100E31" w:rsidP="00100E31">
      <w:pPr>
        <w:jc w:val="center"/>
        <w:rPr>
          <w:rFonts w:eastAsia="Times New Roman" w:cs="Times New Roman"/>
          <w:szCs w:val="24"/>
        </w:rPr>
      </w:pPr>
      <w:r>
        <w:rPr>
          <w:rFonts w:ascii="Impact" w:eastAsia="Times New Roman" w:hAnsi="Impact" w:cs="Times New Roman"/>
          <w:color w:val="000066"/>
          <w:sz w:val="30"/>
          <w:szCs w:val="30"/>
        </w:rPr>
        <w:t xml:space="preserve">Frank </w:t>
      </w:r>
      <w:proofErr w:type="spellStart"/>
      <w:r>
        <w:rPr>
          <w:rFonts w:ascii="Impact" w:eastAsia="Times New Roman" w:hAnsi="Impact" w:cs="Times New Roman"/>
          <w:color w:val="000066"/>
          <w:sz w:val="30"/>
          <w:szCs w:val="30"/>
        </w:rPr>
        <w:t>Panas</w:t>
      </w:r>
      <w:proofErr w:type="spellEnd"/>
      <w:r>
        <w:rPr>
          <w:rFonts w:ascii="Impact" w:eastAsia="Times New Roman" w:hAnsi="Impact" w:cs="Times New Roman"/>
          <w:color w:val="000066"/>
          <w:sz w:val="30"/>
          <w:szCs w:val="30"/>
        </w:rPr>
        <w:t xml:space="preserve"> 1973-1975</w:t>
      </w:r>
    </w:p>
    <w:p w:rsidR="00100E31" w:rsidRDefault="00100E31" w:rsidP="00100E31">
      <w:pPr>
        <w:jc w:val="center"/>
        <w:rPr>
          <w:rFonts w:ascii="Impact" w:eastAsia="Times New Roman" w:hAnsi="Impact" w:cs="Times New Roman"/>
          <w:color w:val="000066"/>
          <w:sz w:val="30"/>
          <w:szCs w:val="30"/>
        </w:rPr>
      </w:pPr>
      <w:r>
        <w:rPr>
          <w:rFonts w:ascii="Impact" w:eastAsia="Times New Roman" w:hAnsi="Impact" w:cs="Times New Roman"/>
          <w:color w:val="000066"/>
          <w:sz w:val="30"/>
          <w:szCs w:val="30"/>
        </w:rPr>
        <w:t>Frank Swanson 1965-1968</w:t>
      </w:r>
    </w:p>
    <w:p w:rsidR="009147B3" w:rsidRDefault="009147B3" w:rsidP="00100E31">
      <w:pPr>
        <w:jc w:val="center"/>
        <w:rPr>
          <w:rFonts w:ascii="Impact" w:eastAsia="Times New Roman" w:hAnsi="Impact" w:cs="Times New Roman"/>
          <w:color w:val="000066"/>
          <w:sz w:val="30"/>
          <w:szCs w:val="30"/>
        </w:rPr>
      </w:pPr>
    </w:p>
    <w:p w:rsidR="009147B3" w:rsidRDefault="009147B3" w:rsidP="009147B3">
      <w:pPr>
        <w:tabs>
          <w:tab w:val="left" w:pos="5190"/>
        </w:tabs>
        <w:rPr>
          <w:rFonts w:ascii="Impact" w:eastAsia="Times New Roman" w:hAnsi="Impact" w:cs="Times New Roman"/>
          <w:sz w:val="30"/>
          <w:szCs w:val="30"/>
        </w:rPr>
      </w:pPr>
      <w:r>
        <w:rPr>
          <w:rFonts w:ascii="Impact" w:eastAsia="Times New Roman" w:hAnsi="Impact" w:cs="Times New Roman"/>
          <w:sz w:val="30"/>
          <w:szCs w:val="30"/>
        </w:rPr>
        <w:tab/>
      </w:r>
    </w:p>
    <w:p w:rsidR="009147B3" w:rsidRPr="009147B3" w:rsidRDefault="009147B3" w:rsidP="009147B3">
      <w:pPr>
        <w:jc w:val="center"/>
        <w:rPr>
          <w:rFonts w:eastAsia="Times New Roman" w:cs="Times New Roman"/>
          <w:szCs w:val="24"/>
        </w:rPr>
      </w:pPr>
      <w:r w:rsidRPr="009147B3">
        <w:rPr>
          <w:rFonts w:ascii="Impact" w:eastAsia="Times New Roman" w:hAnsi="Impact" w:cs="Times New Roman"/>
          <w:sz w:val="30"/>
          <w:szCs w:val="30"/>
        </w:rPr>
        <w:t>Thank you</w:t>
      </w:r>
      <w:r>
        <w:rPr>
          <w:rFonts w:ascii="Impact" w:eastAsia="Times New Roman" w:hAnsi="Impact" w:cs="Times New Roman"/>
          <w:sz w:val="30"/>
          <w:szCs w:val="30"/>
        </w:rPr>
        <w:t>!</w:t>
      </w:r>
      <w:r w:rsidRPr="009147B3">
        <w:rPr>
          <w:rFonts w:ascii="Impact" w:eastAsia="Times New Roman" w:hAnsi="Impact" w:cs="Times New Roman"/>
          <w:sz w:val="30"/>
          <w:szCs w:val="30"/>
        </w:rPr>
        <w:t xml:space="preserve"> to all the Volunteers over the years who have put their time and efforts in our club.</w:t>
      </w:r>
    </w:p>
    <w:p w:rsidR="00100E31" w:rsidRDefault="00100E31">
      <w:pPr>
        <w:pStyle w:val="DMBdyTxt"/>
      </w:pPr>
    </w:p>
    <w:p w:rsidR="009147B3" w:rsidRDefault="009147B3" w:rsidP="009147B3">
      <w:pPr>
        <w:jc w:val="center"/>
        <w:rPr>
          <w:rFonts w:ascii="Impact" w:eastAsia="Times New Roman" w:hAnsi="Impact" w:cs="Times New Roman"/>
          <w:sz w:val="30"/>
          <w:szCs w:val="30"/>
        </w:rPr>
      </w:pPr>
      <w:r w:rsidRPr="009147B3">
        <w:rPr>
          <w:rFonts w:ascii="Impact" w:eastAsia="Times New Roman" w:hAnsi="Impact" w:cs="Times New Roman"/>
          <w:sz w:val="30"/>
          <w:szCs w:val="30"/>
        </w:rPr>
        <w:t xml:space="preserve">It is a testament to the dedication of a few, which makes </w:t>
      </w:r>
      <w:r>
        <w:rPr>
          <w:rFonts w:ascii="Impact" w:eastAsia="Times New Roman" w:hAnsi="Impact" w:cs="Times New Roman"/>
          <w:sz w:val="30"/>
          <w:szCs w:val="30"/>
        </w:rPr>
        <w:t>Our</w:t>
      </w:r>
      <w:r w:rsidRPr="009147B3">
        <w:rPr>
          <w:rFonts w:ascii="Impact" w:eastAsia="Times New Roman" w:hAnsi="Impact" w:cs="Times New Roman"/>
          <w:sz w:val="30"/>
          <w:szCs w:val="30"/>
        </w:rPr>
        <w:t xml:space="preserve"> Club such a success</w:t>
      </w:r>
      <w:r>
        <w:rPr>
          <w:rFonts w:ascii="Impact" w:eastAsia="Times New Roman" w:hAnsi="Impact" w:cs="Times New Roman"/>
          <w:sz w:val="30"/>
          <w:szCs w:val="30"/>
        </w:rPr>
        <w:t xml:space="preserve"> for the many</w:t>
      </w:r>
      <w:r w:rsidRPr="009147B3">
        <w:rPr>
          <w:rFonts w:ascii="Impact" w:eastAsia="Times New Roman" w:hAnsi="Impact" w:cs="Times New Roman"/>
          <w:sz w:val="30"/>
          <w:szCs w:val="30"/>
        </w:rPr>
        <w:t>.</w:t>
      </w:r>
    </w:p>
    <w:p w:rsidR="009147B3" w:rsidRDefault="009147B3" w:rsidP="009147B3">
      <w:pPr>
        <w:jc w:val="center"/>
        <w:rPr>
          <w:rFonts w:ascii="Impact" w:eastAsia="Times New Roman" w:hAnsi="Impact" w:cs="Times New Roman"/>
          <w:sz w:val="30"/>
          <w:szCs w:val="30"/>
        </w:rPr>
      </w:pPr>
    </w:p>
    <w:p w:rsidR="009147B3" w:rsidRDefault="009147B3" w:rsidP="009147B3">
      <w:pPr>
        <w:jc w:val="center"/>
        <w:rPr>
          <w:rFonts w:ascii="Impact" w:eastAsia="Times New Roman" w:hAnsi="Impact" w:cs="Times New Roman"/>
          <w:sz w:val="30"/>
          <w:szCs w:val="30"/>
        </w:rPr>
      </w:pPr>
      <w:r>
        <w:rPr>
          <w:rFonts w:ascii="Impact" w:eastAsia="Times New Roman" w:hAnsi="Impact" w:cs="Times New Roman"/>
          <w:sz w:val="30"/>
          <w:szCs w:val="30"/>
        </w:rPr>
        <w:t>YOURS IN SOCCER AND THE COMMUNITY</w:t>
      </w:r>
    </w:p>
    <w:p w:rsidR="009147B3" w:rsidRDefault="009147B3" w:rsidP="009147B3">
      <w:pPr>
        <w:jc w:val="center"/>
      </w:pPr>
      <w:r>
        <w:rPr>
          <w:rFonts w:ascii="Impact" w:eastAsia="Times New Roman" w:hAnsi="Impact" w:cs="Times New Roman"/>
          <w:sz w:val="30"/>
          <w:szCs w:val="30"/>
        </w:rPr>
        <w:t>FCSC</w:t>
      </w:r>
      <w:bookmarkStart w:id="1" w:name="_GoBack"/>
      <w:bookmarkEnd w:id="1"/>
    </w:p>
    <w:sectPr w:rsidR="009147B3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03" w:rsidRDefault="00C43F03">
      <w:r>
        <w:separator/>
      </w:r>
    </w:p>
  </w:endnote>
  <w:endnote w:type="continuationSeparator" w:id="0">
    <w:p w:rsidR="00C43F03" w:rsidRDefault="00C4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D14" w:rsidRDefault="00C43F03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C6D14" w:rsidRDefault="00C43F03">
    <w:pPr>
      <w:pStyle w:val="Footer"/>
      <w:rPr>
        <w:rStyle w:val="DocID"/>
      </w:rPr>
    </w:pPr>
    <w:r>
      <w:fldChar w:fldCharType="begin"/>
    </w:r>
    <w:r>
      <w:instrText xml:space="preserve"> DOCPROPERTY "DOCID" \* MERGEFORMAT </w:instrText>
    </w:r>
    <w:r>
      <w:fldChar w:fldCharType="separate"/>
    </w:r>
    <w:r>
      <w:rPr>
        <w:rStyle w:val="DocID"/>
      </w:rPr>
      <w:t xml:space="preserve"> </w:t>
    </w:r>
    <w:r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D14" w:rsidRDefault="00C43F03">
    <w:pPr>
      <w:pStyle w:val="Footer"/>
      <w:rPr>
        <w:rStyle w:val="DocID"/>
      </w:rPr>
    </w:pPr>
    <w:r>
      <w:fldChar w:fldCharType="begin"/>
    </w:r>
    <w:r>
      <w:instrText xml:space="preserve"> DOCPROPERTY "DOCID" \* MERGEFORMAT </w:instrText>
    </w:r>
    <w:r>
      <w:fldChar w:fldCharType="separate"/>
    </w:r>
    <w:r>
      <w:rPr>
        <w:rStyle w:val="DocID"/>
      </w:rPr>
      <w:t xml:space="preserve"> </w:t>
    </w:r>
    <w:r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03" w:rsidRDefault="00C43F03">
      <w:r>
        <w:separator/>
      </w:r>
    </w:p>
  </w:footnote>
  <w:footnote w:type="continuationSeparator" w:id="0">
    <w:p w:rsidR="00C43F03" w:rsidRDefault="00C43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CC2"/>
    <w:multiLevelType w:val="multilevel"/>
    <w:tmpl w:val="331E657A"/>
    <w:name w:val="Outline - Traditional Harvard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1" w15:restartNumberingAfterBreak="0">
    <w:nsid w:val="19CE1ADF"/>
    <w:multiLevelType w:val="hybridMultilevel"/>
    <w:tmpl w:val="9658234C"/>
    <w:lvl w:ilvl="0" w:tplc="C3C4D02A">
      <w:start w:val="1"/>
      <w:numFmt w:val="bullet"/>
      <w:lvlRestart w:val="0"/>
      <w:pStyle w:val="DMBullet25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11E41"/>
    <w:multiLevelType w:val="hybridMultilevel"/>
    <w:tmpl w:val="7ADE1B8C"/>
    <w:lvl w:ilvl="0" w:tplc="1536370E">
      <w:start w:val="1"/>
      <w:numFmt w:val="decimal"/>
      <w:lvlRestart w:val="0"/>
      <w:pStyle w:val="DMListTabbed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E43200E"/>
    <w:multiLevelType w:val="hybridMultilevel"/>
    <w:tmpl w:val="D2128D1A"/>
    <w:lvl w:ilvl="0" w:tplc="40D0E878">
      <w:start w:val="1"/>
      <w:numFmt w:val="decimal"/>
      <w:lvlRestart w:val="0"/>
      <w:pStyle w:val="DMListTabbedDb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0D0296"/>
    <w:multiLevelType w:val="hybridMultilevel"/>
    <w:tmpl w:val="2E88A3AC"/>
    <w:lvl w:ilvl="0" w:tplc="22848712">
      <w:start w:val="1"/>
      <w:numFmt w:val="decimal"/>
      <w:lvlRestart w:val="0"/>
      <w:pStyle w:val="DM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85F14"/>
    <w:multiLevelType w:val="hybridMultilevel"/>
    <w:tmpl w:val="6A326E88"/>
    <w:lvl w:ilvl="0" w:tplc="B484CED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</w:rPr>
    </w:lvl>
    <w:lvl w:ilvl="1" w:tplc="C65A175E">
      <w:start w:val="1"/>
      <w:numFmt w:val="bullet"/>
      <w:pStyle w:val="DMBulletWrap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02042C"/>
    <w:multiLevelType w:val="hybridMultilevel"/>
    <w:tmpl w:val="1120400C"/>
    <w:lvl w:ilvl="0" w:tplc="2B7218AE">
      <w:start w:val="1"/>
      <w:numFmt w:val="bullet"/>
      <w:lvlRestart w:val="0"/>
      <w:pStyle w:val="DMBullet5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E971B1"/>
    <w:multiLevelType w:val="singleLevel"/>
    <w:tmpl w:val="3A2ABB08"/>
    <w:lvl w:ilvl="0">
      <w:start w:val="1"/>
      <w:numFmt w:val="bullet"/>
      <w:lvlRestart w:val="0"/>
      <w:pStyle w:val="DMBulletLef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faultNumberOfLevelsInTOCForThisScheme" w:val="3"/>
    <w:docVar w:name="LastSchemeChoice" w:val="Outline - Traditional Harvard"/>
    <w:docVar w:name="LastSchemeUniqueID" w:val="99"/>
    <w:docVar w:name="Option0True" w:val="False"/>
    <w:docVar w:name="Option1True" w:val="False"/>
    <w:docVar w:name="Option2True" w:val="False"/>
    <w:docVar w:name="Option3True" w:val="False"/>
  </w:docVars>
  <w:rsids>
    <w:rsidRoot w:val="009C6D14"/>
    <w:rsid w:val="00100E31"/>
    <w:rsid w:val="009147B3"/>
    <w:rsid w:val="009C6D14"/>
    <w:rsid w:val="00C4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19FB1-E6DF-4998-A30A-85699F04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numPr>
        <w:numId w:val="8"/>
      </w:numPr>
      <w:tabs>
        <w:tab w:val="clear" w:pos="720"/>
      </w:tabs>
      <w:spacing w:after="240"/>
      <w:outlineLvl w:val="0"/>
    </w:pPr>
    <w:rPr>
      <w:rFonts w:eastAsiaTheme="majorEastAsia" w:cs="Times New Roman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numPr>
        <w:ilvl w:val="1"/>
        <w:numId w:val="8"/>
      </w:numPr>
      <w:tabs>
        <w:tab w:val="clear" w:pos="1440"/>
      </w:tabs>
      <w:spacing w:after="240"/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numPr>
        <w:ilvl w:val="2"/>
        <w:numId w:val="8"/>
      </w:numPr>
      <w:tabs>
        <w:tab w:val="clear" w:pos="2160"/>
      </w:tabs>
      <w:spacing w:after="240"/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numPr>
        <w:ilvl w:val="3"/>
        <w:numId w:val="8"/>
      </w:numPr>
      <w:tabs>
        <w:tab w:val="clear" w:pos="2880"/>
      </w:tabs>
      <w:spacing w:after="240"/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8"/>
      </w:numPr>
      <w:tabs>
        <w:tab w:val="clear" w:pos="3600"/>
      </w:tabs>
      <w:spacing w:after="240"/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8"/>
      </w:numPr>
      <w:tabs>
        <w:tab w:val="clear" w:pos="4320"/>
      </w:tabs>
      <w:spacing w:after="240"/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8"/>
      </w:numPr>
      <w:tabs>
        <w:tab w:val="clear" w:pos="5040"/>
      </w:tabs>
      <w:spacing w:after="24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8"/>
      </w:numPr>
      <w:tabs>
        <w:tab w:val="clear" w:pos="5760"/>
      </w:tabs>
      <w:spacing w:after="240"/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8"/>
      </w:numPr>
      <w:tabs>
        <w:tab w:val="clear" w:pos="6480"/>
      </w:tabs>
      <w:spacing w:after="240"/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MBdyTxt">
    <w:name w:val="DM BdyTxt"/>
    <w:basedOn w:val="Normal"/>
    <w:pPr>
      <w:spacing w:after="240"/>
    </w:pPr>
    <w:rPr>
      <w:rFonts w:eastAsia="Times New Roman" w:cs="Times New Roman"/>
      <w:szCs w:val="20"/>
    </w:rPr>
  </w:style>
  <w:style w:type="paragraph" w:customStyle="1" w:styleId="DMBdyTxt5">
    <w:name w:val="DM BdyTxt .5"/>
    <w:basedOn w:val="Normal"/>
    <w:pPr>
      <w:spacing w:after="240"/>
      <w:ind w:firstLine="720"/>
    </w:pPr>
    <w:rPr>
      <w:rFonts w:eastAsia="Times New Roman" w:cs="Times New Roman"/>
      <w:szCs w:val="20"/>
    </w:rPr>
  </w:style>
  <w:style w:type="paragraph" w:customStyle="1" w:styleId="DMBdyTxt1">
    <w:name w:val="DM BdyTxt 1"/>
    <w:basedOn w:val="Normal"/>
    <w:pPr>
      <w:spacing w:after="240"/>
      <w:ind w:firstLine="1440"/>
    </w:pPr>
    <w:rPr>
      <w:rFonts w:eastAsia="Times New Roman" w:cs="Times New Roman"/>
      <w:szCs w:val="20"/>
    </w:rPr>
  </w:style>
  <w:style w:type="paragraph" w:customStyle="1" w:styleId="DMBdyTxtDbl">
    <w:name w:val="DM BdyTxt Dbl"/>
    <w:basedOn w:val="Normal"/>
    <w:pPr>
      <w:spacing w:line="480" w:lineRule="auto"/>
    </w:pPr>
    <w:rPr>
      <w:rFonts w:eastAsia="Times New Roman" w:cs="Times New Roman"/>
      <w:szCs w:val="20"/>
    </w:rPr>
  </w:style>
  <w:style w:type="paragraph" w:customStyle="1" w:styleId="DMBdyTxtDbl5">
    <w:name w:val="DM BdyTxt Dbl .5"/>
    <w:basedOn w:val="Normal"/>
    <w:pPr>
      <w:spacing w:line="480" w:lineRule="auto"/>
      <w:ind w:firstLine="720"/>
    </w:pPr>
    <w:rPr>
      <w:rFonts w:eastAsia="Times New Roman" w:cs="Times New Roman"/>
      <w:szCs w:val="20"/>
    </w:rPr>
  </w:style>
  <w:style w:type="paragraph" w:customStyle="1" w:styleId="DMBdyTxtDbl1">
    <w:name w:val="DM BdyTxt Dbl 1"/>
    <w:basedOn w:val="Normal"/>
    <w:pPr>
      <w:spacing w:line="480" w:lineRule="auto"/>
      <w:ind w:firstLine="1440"/>
    </w:pPr>
    <w:rPr>
      <w:rFonts w:eastAsia="Times New Roman" w:cs="Times New Roman"/>
      <w:szCs w:val="20"/>
    </w:rPr>
  </w:style>
  <w:style w:type="paragraph" w:customStyle="1" w:styleId="DMBdyTxtJust">
    <w:name w:val="DM BdyTxt Just"/>
    <w:basedOn w:val="Normal"/>
    <w:pPr>
      <w:spacing w:after="240"/>
      <w:ind w:firstLine="720"/>
      <w:jc w:val="both"/>
    </w:pPr>
    <w:rPr>
      <w:rFonts w:eastAsia="Times New Roman" w:cs="Times New Roman"/>
      <w:szCs w:val="24"/>
    </w:rPr>
  </w:style>
  <w:style w:type="paragraph" w:customStyle="1" w:styleId="DMBlkQuote5">
    <w:name w:val="DM Blk Quote .5"/>
    <w:basedOn w:val="Normal"/>
    <w:pPr>
      <w:spacing w:after="240"/>
      <w:ind w:left="720" w:right="720"/>
      <w:jc w:val="both"/>
    </w:pPr>
    <w:rPr>
      <w:rFonts w:eastAsia="Times New Roman" w:cs="Times New Roman"/>
      <w:szCs w:val="20"/>
    </w:rPr>
  </w:style>
  <w:style w:type="paragraph" w:customStyle="1" w:styleId="DMBlkQuote1">
    <w:name w:val="DM Blk Quote 1"/>
    <w:basedOn w:val="Normal"/>
    <w:pPr>
      <w:spacing w:after="240"/>
      <w:ind w:left="1440" w:right="1440"/>
      <w:jc w:val="both"/>
    </w:pPr>
    <w:rPr>
      <w:rFonts w:eastAsia="Times New Roman" w:cs="Times New Roman"/>
      <w:szCs w:val="20"/>
    </w:rPr>
  </w:style>
  <w:style w:type="paragraph" w:customStyle="1" w:styleId="DMBullet25">
    <w:name w:val="DM Bullet .25"/>
    <w:basedOn w:val="Normal"/>
    <w:pPr>
      <w:numPr>
        <w:numId w:val="1"/>
      </w:numPr>
      <w:spacing w:after="240"/>
      <w:contextualSpacing/>
    </w:pPr>
    <w:rPr>
      <w:rFonts w:eastAsia="Times New Roman" w:cs="Times New Roman"/>
      <w:szCs w:val="20"/>
    </w:rPr>
  </w:style>
  <w:style w:type="paragraph" w:customStyle="1" w:styleId="DMBullet5">
    <w:name w:val="DM Bullet .5"/>
    <w:basedOn w:val="Normal"/>
    <w:pPr>
      <w:numPr>
        <w:numId w:val="2"/>
      </w:numPr>
      <w:spacing w:after="240"/>
      <w:contextualSpacing/>
    </w:pPr>
    <w:rPr>
      <w:rFonts w:eastAsia="Times New Roman" w:cs="Times New Roman"/>
      <w:szCs w:val="24"/>
    </w:rPr>
  </w:style>
  <w:style w:type="paragraph" w:customStyle="1" w:styleId="DMBulletLeft">
    <w:name w:val="DM Bullet Left"/>
    <w:basedOn w:val="Normal"/>
    <w:pPr>
      <w:numPr>
        <w:numId w:val="3"/>
      </w:numPr>
      <w:spacing w:after="240"/>
    </w:pPr>
    <w:rPr>
      <w:rFonts w:eastAsia="Times New Roman" w:cs="Times New Roman"/>
      <w:szCs w:val="20"/>
    </w:rPr>
  </w:style>
  <w:style w:type="paragraph" w:customStyle="1" w:styleId="DMBulletWrap">
    <w:name w:val="DM Bullet Wrap"/>
    <w:basedOn w:val="Normal"/>
    <w:pPr>
      <w:numPr>
        <w:ilvl w:val="1"/>
        <w:numId w:val="4"/>
      </w:numPr>
    </w:pPr>
    <w:rPr>
      <w:rFonts w:eastAsia="Times New Roman" w:cs="Times New Roman"/>
      <w:szCs w:val="24"/>
    </w:rPr>
  </w:style>
  <w:style w:type="paragraph" w:customStyle="1" w:styleId="DMIndent5DblJust">
    <w:name w:val="DM Indent .5 Dbl Just"/>
    <w:aliases w:val="I5DJ"/>
    <w:basedOn w:val="Normal"/>
    <w:pPr>
      <w:spacing w:line="480" w:lineRule="exact"/>
      <w:ind w:firstLine="720"/>
      <w:jc w:val="both"/>
    </w:pPr>
    <w:rPr>
      <w:rFonts w:eastAsia="Times New Roman" w:cs="Times New Roman"/>
      <w:szCs w:val="24"/>
    </w:rPr>
  </w:style>
  <w:style w:type="paragraph" w:customStyle="1" w:styleId="DMLeftInd5">
    <w:name w:val="DM Left Ind .5"/>
    <w:basedOn w:val="Normal"/>
    <w:pPr>
      <w:spacing w:after="240"/>
      <w:ind w:left="720"/>
    </w:pPr>
    <w:rPr>
      <w:rFonts w:eastAsia="Times New Roman" w:cs="Times New Roman"/>
      <w:szCs w:val="20"/>
    </w:rPr>
  </w:style>
  <w:style w:type="paragraph" w:customStyle="1" w:styleId="DMLeftInd1">
    <w:name w:val="DM Left Ind 1"/>
    <w:basedOn w:val="Normal"/>
    <w:pPr>
      <w:spacing w:after="240"/>
      <w:ind w:left="1440"/>
    </w:pPr>
    <w:rPr>
      <w:rFonts w:eastAsia="Times New Roman" w:cs="Times New Roman"/>
      <w:szCs w:val="24"/>
    </w:rPr>
  </w:style>
  <w:style w:type="paragraph" w:customStyle="1" w:styleId="DMLeftInd15">
    <w:name w:val="DM Left Ind 1.5"/>
    <w:basedOn w:val="Normal"/>
    <w:pPr>
      <w:spacing w:after="240"/>
      <w:ind w:left="2160"/>
    </w:pPr>
    <w:rPr>
      <w:rFonts w:eastAsia="Times New Roman" w:cs="Times New Roman"/>
      <w:szCs w:val="20"/>
    </w:rPr>
  </w:style>
  <w:style w:type="paragraph" w:customStyle="1" w:styleId="DMList1">
    <w:name w:val="DM List 1"/>
    <w:aliases w:val="2,3"/>
    <w:basedOn w:val="Normal"/>
    <w:pPr>
      <w:numPr>
        <w:numId w:val="5"/>
      </w:numPr>
      <w:spacing w:after="240"/>
    </w:pPr>
    <w:rPr>
      <w:rFonts w:eastAsia="Times New Roman" w:cs="Times New Roman"/>
      <w:szCs w:val="24"/>
    </w:rPr>
  </w:style>
  <w:style w:type="paragraph" w:customStyle="1" w:styleId="DMListTabbed">
    <w:name w:val="DM List Tabbed"/>
    <w:basedOn w:val="Normal"/>
    <w:pPr>
      <w:numPr>
        <w:numId w:val="6"/>
      </w:numPr>
      <w:spacing w:after="240"/>
      <w:contextualSpacing/>
    </w:pPr>
    <w:rPr>
      <w:rFonts w:eastAsia="Times New Roman" w:cs="Times New Roman"/>
      <w:szCs w:val="24"/>
    </w:rPr>
  </w:style>
  <w:style w:type="paragraph" w:customStyle="1" w:styleId="DMListTabbedDbl">
    <w:name w:val="DM List Tabbed Dbl"/>
    <w:basedOn w:val="Normal"/>
    <w:pPr>
      <w:numPr>
        <w:numId w:val="7"/>
      </w:numPr>
      <w:spacing w:line="480" w:lineRule="auto"/>
    </w:pPr>
    <w:rPr>
      <w:rFonts w:eastAsia="Times New Roman" w:cs="Times New Roman"/>
      <w:szCs w:val="20"/>
    </w:rPr>
  </w:style>
  <w:style w:type="paragraph" w:customStyle="1" w:styleId="DMNormal">
    <w:name w:val="DM Normal"/>
    <w:basedOn w:val="Normal"/>
    <w:pPr>
      <w:spacing w:after="240"/>
    </w:pPr>
    <w:rPr>
      <w:rFonts w:eastAsia="Times New Roman" w:cs="Times New Roman"/>
      <w:szCs w:val="20"/>
    </w:rPr>
  </w:style>
  <w:style w:type="paragraph" w:customStyle="1" w:styleId="DMPlain">
    <w:name w:val="DM Plain"/>
    <w:basedOn w:val="Normal"/>
    <w:rPr>
      <w:rFonts w:eastAsia="Times New Roman" w:cs="Times New Roman"/>
      <w:szCs w:val="24"/>
    </w:rPr>
  </w:style>
  <w:style w:type="paragraph" w:customStyle="1" w:styleId="DMSignature">
    <w:name w:val="DM Signature"/>
    <w:basedOn w:val="Normal"/>
    <w:pPr>
      <w:ind w:left="5040"/>
    </w:pPr>
    <w:rPr>
      <w:rFonts w:eastAsia="Times New Roman" w:cs="Times New Roman"/>
      <w:szCs w:val="24"/>
    </w:rPr>
  </w:style>
  <w:style w:type="paragraph" w:customStyle="1" w:styleId="DMSubtitle">
    <w:name w:val="DM Subtitle"/>
    <w:basedOn w:val="Normal"/>
    <w:pPr>
      <w:spacing w:after="240"/>
      <w:jc w:val="center"/>
    </w:pPr>
    <w:rPr>
      <w:rFonts w:eastAsia="Times New Roman" w:cs="Times New Roman"/>
      <w:szCs w:val="20"/>
    </w:rPr>
  </w:style>
  <w:style w:type="paragraph" w:customStyle="1" w:styleId="DMTblTxt">
    <w:name w:val="DM Tbl Txt"/>
    <w:basedOn w:val="Normal"/>
    <w:rPr>
      <w:rFonts w:eastAsia="Times New Roman" w:cs="Times New Roman"/>
      <w:szCs w:val="20"/>
    </w:rPr>
  </w:style>
  <w:style w:type="paragraph" w:customStyle="1" w:styleId="DMTitle">
    <w:name w:val="DM Title"/>
    <w:basedOn w:val="Normal"/>
    <w:pPr>
      <w:keepNext/>
      <w:spacing w:after="240"/>
      <w:jc w:val="center"/>
      <w:outlineLvl w:val="0"/>
    </w:pPr>
    <w:rPr>
      <w:rFonts w:eastAsia="Times New Roman" w:cs="Times New Roman"/>
      <w:szCs w:val="24"/>
    </w:rPr>
  </w:style>
  <w:style w:type="paragraph" w:customStyle="1" w:styleId="DMTitleB">
    <w:name w:val="DM Title B"/>
    <w:basedOn w:val="Normal"/>
    <w:pPr>
      <w:keepNext/>
      <w:spacing w:after="24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DMTitleBU">
    <w:name w:val="DM Title B U"/>
    <w:basedOn w:val="Normal"/>
    <w:pPr>
      <w:keepNext/>
      <w:spacing w:after="240"/>
      <w:jc w:val="center"/>
      <w:outlineLvl w:val="0"/>
    </w:pPr>
    <w:rPr>
      <w:rFonts w:eastAsia="Times New Roman" w:cs="Times New Roman"/>
      <w:b/>
      <w:szCs w:val="24"/>
      <w:u w:val="single"/>
    </w:rPr>
  </w:style>
  <w:style w:type="paragraph" w:customStyle="1" w:styleId="DMTitleBUAllCaps">
    <w:name w:val="DM Title B U All Caps"/>
    <w:basedOn w:val="Normal"/>
    <w:pPr>
      <w:keepNext/>
      <w:spacing w:after="240"/>
      <w:jc w:val="center"/>
      <w:outlineLvl w:val="0"/>
    </w:pPr>
    <w:rPr>
      <w:rFonts w:eastAsia="Times New Roman" w:cs="Times New Roman"/>
      <w:b/>
      <w:caps/>
      <w:szCs w:val="24"/>
      <w:u w:val="single"/>
    </w:rPr>
  </w:style>
  <w:style w:type="paragraph" w:customStyle="1" w:styleId="DMTitleLeft">
    <w:name w:val="DM Title Left"/>
    <w:basedOn w:val="Normal"/>
    <w:next w:val="DMBdyTxt1"/>
    <w:pPr>
      <w:keepNext/>
      <w:spacing w:after="240"/>
      <w:outlineLvl w:val="0"/>
    </w:pPr>
    <w:rPr>
      <w:rFonts w:eastAsia="Times New Roman" w:cs="Times New Roman"/>
      <w:b/>
      <w:szCs w:val="20"/>
    </w:rPr>
  </w:style>
  <w:style w:type="character" w:customStyle="1" w:styleId="DocID">
    <w:name w:val="DocID"/>
    <w:basedOn w:val="DefaultParagraphFont"/>
    <w:qFormat/>
    <w:rPr>
      <w:rFonts w:ascii="Times New Roman" w:hAnsi="Times New Roman"/>
      <w:sz w:val="14"/>
    </w:rPr>
  </w:style>
  <w:style w:type="paragraph" w:customStyle="1" w:styleId="EndnoteContinue">
    <w:name w:val="Endnote Continue"/>
    <w:basedOn w:val="EndnoteText"/>
    <w:pPr>
      <w:spacing w:after="240"/>
      <w:ind w:left="720"/>
    </w:pPr>
    <w:rPr>
      <w:rFonts w:eastAsia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Title">
    <w:name w:val="Title"/>
    <w:basedOn w:val="Normal"/>
    <w:link w:val="TitleChar"/>
    <w:qFormat/>
    <w:pPr>
      <w:spacing w:after="480"/>
      <w:jc w:val="center"/>
      <w:outlineLvl w:val="0"/>
    </w:pPr>
    <w:rPr>
      <w:rFonts w:eastAsia="Times New Roman" w:cs="Times New Roman"/>
      <w:b/>
      <w:caps/>
      <w:kern w:val="28"/>
      <w:szCs w:val="20"/>
      <w:u w:val="single"/>
    </w:rPr>
  </w:style>
  <w:style w:type="paragraph" w:styleId="FootnoteText">
    <w:name w:val="footnote text"/>
    <w:basedOn w:val="Normal"/>
    <w:next w:val="Normal"/>
    <w:link w:val="FootnoteTextChar"/>
    <w:pPr>
      <w:spacing w:after="240"/>
      <w:ind w:left="720" w:hanging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Continue">
    <w:name w:val="Footnote Continue"/>
    <w:basedOn w:val="FootnoteText"/>
    <w:pPr>
      <w:ind w:firstLine="0"/>
    </w:p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caps/>
      <w:kern w:val="28"/>
      <w:sz w:val="24"/>
      <w:szCs w:val="20"/>
      <w:u w:val="single"/>
    </w:rPr>
  </w:style>
  <w:style w:type="paragraph" w:styleId="Closing">
    <w:name w:val="Closing"/>
    <w:basedOn w:val="Normal"/>
    <w:link w:val="ClosingChar"/>
    <w:pPr>
      <w:spacing w:after="720"/>
      <w:ind w:left="5040"/>
    </w:pPr>
    <w:rPr>
      <w:rFonts w:eastAsia="Times New Roman" w:cs="Times New Roman"/>
      <w:szCs w:val="24"/>
    </w:rPr>
  </w:style>
  <w:style w:type="character" w:customStyle="1" w:styleId="ClosingChar">
    <w:name w:val="Closing Char"/>
    <w:basedOn w:val="DefaultParagraphFont"/>
    <w:link w:val="Closing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next w:val="Normal"/>
    <w:link w:val="SignatureChar"/>
    <w:pPr>
      <w:spacing w:after="240"/>
      <w:ind w:left="5040"/>
    </w:pPr>
    <w:rPr>
      <w:rFonts w:eastAsia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after="240"/>
      <w:ind w:left="720" w:right="720" w:hanging="720"/>
    </w:pPr>
    <w:rPr>
      <w:rFonts w:eastAsia="Times New Roman" w:cs="Times New Roman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0"/>
      </w:tabs>
      <w:spacing w:after="240"/>
      <w:ind w:left="1440" w:right="720" w:hanging="720"/>
    </w:pPr>
    <w:rPr>
      <w:rFonts w:eastAsia="Times New Roman" w:cs="Times New Roman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50"/>
      </w:tabs>
      <w:spacing w:after="240"/>
      <w:ind w:left="2160" w:hanging="720"/>
    </w:pPr>
    <w:rPr>
      <w:rFonts w:eastAsia="Times New Roman" w:cs="Times New Roman"/>
      <w:szCs w:val="24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pacing w:after="240"/>
      <w:ind w:left="2880" w:right="720" w:hanging="720"/>
    </w:pPr>
    <w:rPr>
      <w:rFonts w:eastAsia="Times New Roman" w:cs="Times New Roman"/>
      <w:szCs w:val="24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pacing w:after="240"/>
      <w:ind w:left="3600" w:right="720" w:hanging="720"/>
    </w:pPr>
    <w:rPr>
      <w:rFonts w:eastAsia="Times New Roman" w:cs="Times New Roman"/>
      <w:szCs w:val="24"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360"/>
      </w:tabs>
      <w:spacing w:after="240"/>
      <w:ind w:left="4320" w:right="720" w:hanging="720"/>
    </w:pPr>
    <w:rPr>
      <w:rFonts w:eastAsia="Times New Roman" w:cs="Times New Roman"/>
      <w:szCs w:val="24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spacing w:after="240"/>
      <w:ind w:left="5040" w:right="720" w:hanging="720"/>
    </w:pPr>
    <w:rPr>
      <w:rFonts w:eastAsia="Times New Roman" w:cs="Times New Roman"/>
      <w:szCs w:val="24"/>
    </w:rPr>
  </w:style>
  <w:style w:type="paragraph" w:styleId="TOC8">
    <w:name w:val="toc 8"/>
    <w:basedOn w:val="Normal"/>
    <w:next w:val="Normal"/>
    <w:autoRedefine/>
    <w:semiHidden/>
    <w:pPr>
      <w:tabs>
        <w:tab w:val="left" w:pos="2067"/>
        <w:tab w:val="right" w:leader="dot" w:pos="9350"/>
      </w:tabs>
      <w:spacing w:after="240"/>
      <w:ind w:left="5040" w:right="360" w:hanging="720"/>
    </w:pPr>
    <w:rPr>
      <w:rFonts w:eastAsia="Times New Roman" w:cs="Times New Roman"/>
      <w:szCs w:val="24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50"/>
      </w:tabs>
      <w:spacing w:after="240"/>
      <w:ind w:left="5040" w:right="360" w:hanging="720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Cs/>
      <w:sz w:val="24"/>
      <w:szCs w:val="28"/>
    </w:rPr>
  </w:style>
  <w:style w:type="paragraph" w:styleId="TOCHeading">
    <w:name w:val="TOC Heading"/>
    <w:basedOn w:val="Normal"/>
    <w:qFormat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pPr>
      <w:spacing w:after="240"/>
      <w:jc w:val="right"/>
    </w:pPr>
    <w:rPr>
      <w:rFonts w:eastAsia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="Times New Roman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="Times New Roman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Times New Roman" w:eastAsiaTheme="majorEastAsia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eastAsiaTheme="majorEastAsia" w:hAnsi="Times New Roman" w:cs="Times New Roman"/>
      <w:iCs/>
      <w:sz w:val="24"/>
      <w:szCs w:val="20"/>
    </w:rPr>
  </w:style>
  <w:style w:type="paragraph" w:customStyle="1" w:styleId="LtrOffices2">
    <w:name w:val="LtrOffices2"/>
    <w:basedOn w:val="Normal"/>
    <w:qFormat/>
    <w:pPr>
      <w:spacing w:line="160" w:lineRule="exact"/>
      <w:jc w:val="center"/>
    </w:pPr>
    <w:rPr>
      <w:rFonts w:eastAsia="Times New Roman" w:cs="Times New Roman"/>
      <w:i/>
      <w:sz w:val="10"/>
      <w:szCs w:val="10"/>
    </w:rPr>
  </w:style>
  <w:style w:type="paragraph" w:customStyle="1" w:styleId="AuthorInfoLetterhead">
    <w:name w:val="AuthorInfoLetterhead"/>
    <w:basedOn w:val="Normal"/>
    <w:rPr>
      <w:rFonts w:eastAsia="Times New Roman" w:cs="Times New Roman"/>
      <w:sz w:val="16"/>
      <w:szCs w:val="20"/>
    </w:rPr>
  </w:style>
  <w:style w:type="paragraph" w:customStyle="1" w:styleId="AuthorNameLetterhead">
    <w:name w:val="AuthorNameLetterhead"/>
    <w:basedOn w:val="Normal"/>
    <w:pPr>
      <w:spacing w:before="40"/>
    </w:pPr>
    <w:rPr>
      <w:rFonts w:eastAsia="Times New Roman" w:cs="Times New Roman"/>
      <w:caps/>
      <w:sz w:val="16"/>
      <w:szCs w:val="20"/>
    </w:rPr>
  </w:style>
  <w:style w:type="paragraph" w:customStyle="1" w:styleId="url">
    <w:name w:val="url"/>
    <w:basedOn w:val="AuthorInfoLetterhead"/>
    <w:semiHidden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uane%20Morri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Casey</dc:creator>
  <cp:lastModifiedBy>Pat Casey</cp:lastModifiedBy>
  <cp:revision>3</cp:revision>
  <dcterms:created xsi:type="dcterms:W3CDTF">2015-11-25T05:33:00Z</dcterms:created>
  <dcterms:modified xsi:type="dcterms:W3CDTF">2015-11-25T05:37:00Z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 </vt:lpwstr>
  </property>
</Properties>
</file>